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8F028B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535C" wp14:editId="3710A4A6">
                <wp:simplePos x="0" y="0"/>
                <wp:positionH relativeFrom="page">
                  <wp:posOffset>1066800</wp:posOffset>
                </wp:positionH>
                <wp:positionV relativeFrom="page">
                  <wp:posOffset>296545</wp:posOffset>
                </wp:positionV>
                <wp:extent cx="5219700" cy="1353820"/>
                <wp:effectExtent l="0" t="0" r="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30F" w:rsidRPr="008F028B" w:rsidRDefault="00F47802" w:rsidP="008F028B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F028B">
                              <w:rPr>
                                <w:color w:val="auto"/>
                                <w:sz w:val="32"/>
                                <w:szCs w:val="32"/>
                              </w:rPr>
                              <w:t>Neighborhood Housing Services of Davenport, Inc.</w:t>
                            </w:r>
                          </w:p>
                          <w:p w:rsidR="00F47802" w:rsidRPr="008F028B" w:rsidRDefault="00C85EB5" w:rsidP="008F02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028B">
                              <w:rPr>
                                <w:sz w:val="32"/>
                                <w:szCs w:val="32"/>
                              </w:rPr>
                              <w:t xml:space="preserve">710 Charlotte St. </w:t>
                            </w:r>
                            <w:r w:rsidR="00F47802" w:rsidRPr="008F028B">
                              <w:rPr>
                                <w:sz w:val="32"/>
                                <w:szCs w:val="32"/>
                              </w:rPr>
                              <w:t xml:space="preserve"> Davenport, IA  52803</w:t>
                            </w:r>
                          </w:p>
                          <w:p w:rsidR="00F47802" w:rsidRPr="00F47802" w:rsidRDefault="00F47802" w:rsidP="00F478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pt;margin-top:23.35pt;width:411pt;height:10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27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" filled="f" stroked="f">
                <v:textbox style="mso-fit-shape-to-text:t">
                  <w:txbxContent>
                    <w:p w:rsidR="00C5330F" w:rsidRPr="008F028B" w:rsidRDefault="00F47802" w:rsidP="008F028B">
                      <w:pPr>
                        <w:pStyle w:val="Heading1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F028B">
                        <w:rPr>
                          <w:color w:val="auto"/>
                          <w:sz w:val="32"/>
                          <w:szCs w:val="32"/>
                        </w:rPr>
                        <w:t>Neighborhood Housing Services of Davenport, Inc.</w:t>
                      </w:r>
                    </w:p>
                    <w:p w:rsidR="00F47802" w:rsidRPr="008F028B" w:rsidRDefault="00C85EB5" w:rsidP="008F02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028B">
                        <w:rPr>
                          <w:sz w:val="32"/>
                          <w:szCs w:val="32"/>
                        </w:rPr>
                        <w:t xml:space="preserve">710 Charlotte St. </w:t>
                      </w:r>
                      <w:r w:rsidR="00F47802" w:rsidRPr="008F028B">
                        <w:rPr>
                          <w:sz w:val="32"/>
                          <w:szCs w:val="32"/>
                        </w:rPr>
                        <w:t xml:space="preserve"> Davenport, IA  52803</w:t>
                      </w:r>
                    </w:p>
                    <w:p w:rsidR="00F47802" w:rsidRPr="00F47802" w:rsidRDefault="00F47802" w:rsidP="00F4780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7B4A7" wp14:editId="7EBA56C9">
            <wp:simplePos x="0" y="0"/>
            <wp:positionH relativeFrom="column">
              <wp:posOffset>5196840</wp:posOffset>
            </wp:positionH>
            <wp:positionV relativeFrom="paragraph">
              <wp:posOffset>-792480</wp:posOffset>
            </wp:positionV>
            <wp:extent cx="857250" cy="838200"/>
            <wp:effectExtent l="0" t="0" r="0" b="0"/>
            <wp:wrapNone/>
            <wp:docPr id="1" name="Picture 1" descr="NHS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06158" wp14:editId="1CC33E6B">
                <wp:simplePos x="0" y="0"/>
                <wp:positionH relativeFrom="page">
                  <wp:posOffset>2857500</wp:posOffset>
                </wp:positionH>
                <wp:positionV relativeFrom="page">
                  <wp:posOffset>228600</wp:posOffset>
                </wp:positionV>
                <wp:extent cx="929005" cy="949325"/>
                <wp:effectExtent l="0" t="0" r="444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5pt;margin-top:18pt;width:73.15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Ds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" filled="f" stroked="f">
                <v:textbox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8B24BB">
        <w:t>Em</w:t>
      </w:r>
      <w:r w:rsidR="00120C95" w:rsidRPr="00275BB5">
        <w:t xml:space="preserve">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54"/>
        <w:gridCol w:w="126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360"/>
        <w:gridCol w:w="18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180"/>
        <w:gridCol w:w="180"/>
        <w:gridCol w:w="18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21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20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7191" w:type="dxa"/>
            <w:gridSpan w:val="41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rPr>
          <w:trHeight w:val="144"/>
          <w:jc w:val="center"/>
        </w:trPr>
        <w:tc>
          <w:tcPr>
            <w:tcW w:w="1035" w:type="dxa"/>
            <w:gridSpan w:val="4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37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3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10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</w:t>
            </w:r>
            <w:bookmarkStart w:id="0" w:name="_GoBack"/>
            <w:bookmarkEnd w:id="0"/>
            <w:r w:rsidRPr="005114CE">
              <w:t>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11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4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3A511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3A511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311" w:type="dxa"/>
            <w:gridSpan w:val="2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22" w:type="dxa"/>
            <w:gridSpan w:val="19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A511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30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2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A511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hRule="exact" w:val="216"/>
          <w:jc w:val="center"/>
        </w:trPr>
        <w:tc>
          <w:tcPr>
            <w:tcW w:w="10782" w:type="dxa"/>
            <w:gridSpan w:val="55"/>
            <w:vAlign w:val="center"/>
          </w:tcPr>
          <w:p w:rsidR="000F2DF4" w:rsidRPr="00A211B2" w:rsidRDefault="000F2DF4" w:rsidP="000D2539">
            <w:pPr>
              <w:pStyle w:val="BodyText4"/>
            </w:pPr>
            <w:r w:rsidRPr="00A211B2">
              <w:t>Please list three</w:t>
            </w:r>
            <w:r w:rsidR="0002798A" w:rsidRPr="00A211B2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D2539" w:rsidRPr="005114CE">
        <w:trPr>
          <w:trHeight w:hRule="exact" w:val="288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A211B2">
            <w:pPr>
              <w:pStyle w:val="BodyText"/>
            </w:pP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A511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A0543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5"/>
    <w:rsid w:val="000071F7"/>
    <w:rsid w:val="0002798A"/>
    <w:rsid w:val="00083002"/>
    <w:rsid w:val="00087B85"/>
    <w:rsid w:val="000A01F1"/>
    <w:rsid w:val="000C1163"/>
    <w:rsid w:val="000C15DC"/>
    <w:rsid w:val="000D2539"/>
    <w:rsid w:val="000F2DF4"/>
    <w:rsid w:val="000F6783"/>
    <w:rsid w:val="00120C95"/>
    <w:rsid w:val="0014663E"/>
    <w:rsid w:val="00180664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A511D"/>
    <w:rsid w:val="003B2326"/>
    <w:rsid w:val="0042158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6E87"/>
    <w:rsid w:val="00613129"/>
    <w:rsid w:val="00617C65"/>
    <w:rsid w:val="00635324"/>
    <w:rsid w:val="00682C69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7081"/>
    <w:rsid w:val="008F028B"/>
    <w:rsid w:val="0090296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5EB5"/>
    <w:rsid w:val="00C92FD6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4780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FDDA399C</Template>
  <TotalTime>4</TotalTime>
  <Pages>2</Pages>
  <Words>318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</dc:creator>
  <cp:keywords/>
  <dc:description/>
  <cp:lastModifiedBy>Director</cp:lastModifiedBy>
  <cp:revision>2</cp:revision>
  <cp:lastPrinted>2009-06-16T14:54:00Z</cp:lastPrinted>
  <dcterms:created xsi:type="dcterms:W3CDTF">2011-06-16T14:42:00Z</dcterms:created>
  <dcterms:modified xsi:type="dcterms:W3CDTF">2011-10-19T20:00:00Z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